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E72EA0" w:rsidP="00856C35">
            <w:pPr>
              <w:pStyle w:val="CompanyName"/>
            </w:pPr>
            <w:r>
              <w:t>CTE Job Application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2970"/>
        <w:gridCol w:w="270"/>
        <w:gridCol w:w="2340"/>
      </w:tblGrid>
      <w:tr w:rsidR="005C6F21" w:rsidRPr="005114CE" w:rsidTr="005C6F21">
        <w:trPr>
          <w:trHeight w:val="288"/>
        </w:trPr>
        <w:tc>
          <w:tcPr>
            <w:tcW w:w="1800" w:type="dxa"/>
            <w:vAlign w:val="bottom"/>
          </w:tcPr>
          <w:p w:rsidR="005C6F21" w:rsidRPr="005114CE" w:rsidRDefault="005C6F21" w:rsidP="005C6F21">
            <w:pPr>
              <w:pStyle w:val="Heading4"/>
              <w:jc w:val="left"/>
            </w:pPr>
            <w:r w:rsidRPr="005114CE">
              <w:t>Position Applied for: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:rsidR="005C6F21" w:rsidRPr="009C220D" w:rsidRDefault="005C6F21" w:rsidP="00856C35">
            <w:pPr>
              <w:pStyle w:val="FieldText"/>
            </w:pPr>
          </w:p>
        </w:tc>
        <w:tc>
          <w:tcPr>
            <w:tcW w:w="2610" w:type="dxa"/>
            <w:gridSpan w:val="2"/>
            <w:vAlign w:val="bottom"/>
          </w:tcPr>
          <w:p w:rsidR="005C6F21" w:rsidRPr="009C220D" w:rsidRDefault="005C6F21" w:rsidP="00856C35">
            <w:pPr>
              <w:pStyle w:val="FieldText"/>
            </w:pPr>
          </w:p>
        </w:tc>
      </w:tr>
      <w:tr w:rsidR="005C6F21" w:rsidRPr="005114CE" w:rsidTr="005C6F21">
        <w:trPr>
          <w:trHeight w:val="288"/>
        </w:trPr>
        <w:tc>
          <w:tcPr>
            <w:tcW w:w="4500" w:type="dxa"/>
            <w:gridSpan w:val="2"/>
            <w:vAlign w:val="bottom"/>
          </w:tcPr>
          <w:p w:rsidR="005C6F21" w:rsidRPr="005114CE" w:rsidRDefault="005C6F21" w:rsidP="005C6F21">
            <w:pPr>
              <w:pStyle w:val="Heading4"/>
            </w:pPr>
            <w:r>
              <w:t>Language spoken and/or written (other than English):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5C6F21" w:rsidRPr="005114CE" w:rsidRDefault="005C6F21" w:rsidP="00314AE5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5C6F21" w:rsidRPr="009C220D" w:rsidRDefault="005C6F21" w:rsidP="005C6F21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B22914" w:rsidRPr="005114CE" w:rsidTr="00B22914">
        <w:tc>
          <w:tcPr>
            <w:tcW w:w="2880" w:type="dxa"/>
            <w:vAlign w:val="bottom"/>
          </w:tcPr>
          <w:p w:rsidR="00B22914" w:rsidRPr="005114CE" w:rsidRDefault="00B22914" w:rsidP="00490804">
            <w:r>
              <w:t>Skills and/or competencies which qualify you for this position:</w:t>
            </w:r>
          </w:p>
        </w:tc>
        <w:tc>
          <w:tcPr>
            <w:tcW w:w="7200" w:type="dxa"/>
            <w:vAlign w:val="bottom"/>
          </w:tcPr>
          <w:p w:rsidR="00B22914" w:rsidRDefault="00B22914" w:rsidP="00B22914">
            <w:pPr>
              <w:pStyle w:val="Checkbox"/>
              <w:jc w:val="left"/>
            </w:pPr>
          </w:p>
          <w:p w:rsidR="00B22914" w:rsidRPr="00B22914" w:rsidRDefault="00B22914" w:rsidP="00314AE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40"/>
        <w:gridCol w:w="450"/>
        <w:gridCol w:w="1440"/>
        <w:gridCol w:w="3060"/>
      </w:tblGrid>
      <w:tr w:rsidR="009C220D" w:rsidRPr="005114CE" w:rsidTr="005C65E5">
        <w:tc>
          <w:tcPr>
            <w:tcW w:w="4590" w:type="dxa"/>
            <w:vAlign w:val="bottom"/>
          </w:tcPr>
          <w:p w:rsidR="009C220D" w:rsidRPr="005114CE" w:rsidRDefault="005C65E5" w:rsidP="005C65E5">
            <w:r>
              <w:t>Do you possess a valid California Driver’s License?</w:t>
            </w:r>
          </w:p>
        </w:tc>
        <w:tc>
          <w:tcPr>
            <w:tcW w:w="54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1440" w:type="dxa"/>
            <w:vAlign w:val="bottom"/>
          </w:tcPr>
          <w:p w:rsidR="009C220D" w:rsidRPr="005114CE" w:rsidRDefault="005C65E5" w:rsidP="005C65E5">
            <w:pPr>
              <w:pStyle w:val="Heading4"/>
              <w:jc w:val="center"/>
            </w:pPr>
            <w:r>
              <w:t>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40"/>
        <w:gridCol w:w="450"/>
        <w:gridCol w:w="4500"/>
      </w:tblGrid>
      <w:tr w:rsidR="009C220D" w:rsidRPr="005114CE" w:rsidTr="005C65E5">
        <w:tc>
          <w:tcPr>
            <w:tcW w:w="4590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54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4500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tbl>
      <w:tblPr>
        <w:tblpPr w:leftFromText="180" w:rightFromText="180" w:vertAnchor="text" w:horzAnchor="margin" w:tblpY="15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C2375" w:rsidRPr="005114CE" w:rsidTr="003C2375">
        <w:trPr>
          <w:trHeight w:val="288"/>
        </w:trPr>
        <w:tc>
          <w:tcPr>
            <w:tcW w:w="10080" w:type="dxa"/>
            <w:vAlign w:val="bottom"/>
          </w:tcPr>
          <w:p w:rsidR="003C2375" w:rsidRPr="003C2375" w:rsidRDefault="003C2375" w:rsidP="003C2375">
            <w:pPr>
              <w:pStyle w:val="FieldText"/>
              <w:rPr>
                <w:b w:val="0"/>
              </w:rPr>
            </w:pPr>
            <w:r w:rsidRPr="003C2375">
              <w:rPr>
                <w:b w:val="0"/>
              </w:rPr>
              <w:t>List appropriate extracurricular activities, clubs, organizations and courses for this position</w:t>
            </w:r>
          </w:p>
        </w:tc>
      </w:tr>
      <w:tr w:rsidR="003C2375" w:rsidRPr="005114CE" w:rsidTr="003C2375">
        <w:trPr>
          <w:trHeight w:val="288"/>
        </w:trPr>
        <w:tc>
          <w:tcPr>
            <w:tcW w:w="10080" w:type="dxa"/>
            <w:vAlign w:val="bottom"/>
          </w:tcPr>
          <w:p w:rsidR="003C2375" w:rsidRDefault="003C2375" w:rsidP="003C2375">
            <w:pPr>
              <w:pStyle w:val="FieldText"/>
            </w:pPr>
          </w:p>
          <w:p w:rsidR="003C2375" w:rsidRPr="009C220D" w:rsidRDefault="003C2375" w:rsidP="003C237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4518"/>
        <w:gridCol w:w="900"/>
        <w:gridCol w:w="3330"/>
      </w:tblGrid>
      <w:tr w:rsidR="000F2DF4" w:rsidRPr="00613129" w:rsidTr="00DF238B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0F2DF4" w:rsidRPr="005114CE" w:rsidRDefault="005B7E83" w:rsidP="00490804">
            <w:pPr>
              <w:pStyle w:val="Heading4"/>
            </w:pPr>
            <w:r>
              <w:t xml:space="preserve">City/State:   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Pr="005C6F21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1276"/>
        <w:gridCol w:w="917"/>
        <w:gridCol w:w="2853"/>
      </w:tblGrid>
      <w:tr w:rsidR="00DF238B" w:rsidRPr="00613129" w:rsidTr="00870765">
        <w:tc>
          <w:tcPr>
            <w:tcW w:w="797" w:type="dxa"/>
            <w:vAlign w:val="bottom"/>
          </w:tcPr>
          <w:p w:rsidR="00DF238B" w:rsidRPr="005114CE" w:rsidRDefault="00DF238B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DF238B" w:rsidRPr="005114CE" w:rsidRDefault="00DF238B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DF238B" w:rsidRPr="005114CE" w:rsidRDefault="00DF238B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DF238B" w:rsidRPr="005114CE" w:rsidRDefault="00DF238B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DF238B" w:rsidRPr="005114CE" w:rsidRDefault="00DF238B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1276" w:type="dxa"/>
            <w:vAlign w:val="bottom"/>
          </w:tcPr>
          <w:p w:rsidR="00DF238B" w:rsidRPr="005114CE" w:rsidRDefault="00DF238B" w:rsidP="00314AE5">
            <w:pPr>
              <w:pStyle w:val="FieldText"/>
            </w:pPr>
          </w:p>
        </w:tc>
        <w:tc>
          <w:tcPr>
            <w:tcW w:w="917" w:type="dxa"/>
            <w:vAlign w:val="bottom"/>
          </w:tcPr>
          <w:p w:rsidR="00DF238B" w:rsidRPr="005114CE" w:rsidRDefault="00DF238B" w:rsidP="00490804">
            <w:pPr>
              <w:pStyle w:val="Heading4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DF238B" w:rsidRPr="005114CE" w:rsidRDefault="00DF238B" w:rsidP="00617C65">
            <w:pPr>
              <w:pStyle w:val="FieldText"/>
            </w:pPr>
          </w:p>
        </w:tc>
      </w:tr>
    </w:tbl>
    <w:p w:rsidR="00330050" w:rsidRPr="005C6F21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040"/>
        <w:gridCol w:w="900"/>
        <w:gridCol w:w="3330"/>
      </w:tblGrid>
      <w:tr w:rsidR="000F2DF4" w:rsidRPr="00613129" w:rsidTr="00125219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0F2DF4" w:rsidRPr="005114CE" w:rsidRDefault="00B22914" w:rsidP="00490804">
            <w:pPr>
              <w:pStyle w:val="Heading4"/>
            </w:pPr>
            <w:r>
              <w:t>City/State: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Pr="005C6F21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Pr="005C6F21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040"/>
        <w:gridCol w:w="900"/>
        <w:gridCol w:w="3330"/>
      </w:tblGrid>
      <w:tr w:rsidR="002A2510" w:rsidRPr="00613129" w:rsidTr="00125219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2A2510" w:rsidRPr="005114CE" w:rsidRDefault="00B22914" w:rsidP="00490804">
            <w:pPr>
              <w:pStyle w:val="Heading4"/>
            </w:pPr>
            <w:r>
              <w:t>City/State</w:t>
            </w:r>
            <w:r w:rsidR="002A2510" w:rsidRPr="005114CE"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Pr="005C6F21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DF238B" w:rsidRPr="005C6F21" w:rsidRDefault="00DF238B">
      <w:pPr>
        <w:rPr>
          <w:sz w:val="16"/>
          <w:szCs w:val="16"/>
        </w:rPr>
      </w:pPr>
    </w:p>
    <w:tbl>
      <w:tblPr>
        <w:tblStyle w:val="TableGrid"/>
        <w:tblW w:w="0" w:type="auto"/>
        <w:tblInd w:w="8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25"/>
      </w:tblGrid>
      <w:tr w:rsidR="005C6F21" w:rsidTr="00125219">
        <w:tc>
          <w:tcPr>
            <w:tcW w:w="1080" w:type="dxa"/>
            <w:tcBorders>
              <w:right w:val="single" w:sz="4" w:space="0" w:color="auto"/>
            </w:tcBorders>
          </w:tcPr>
          <w:p w:rsidR="005C6F21" w:rsidRDefault="005C6F21">
            <w:r>
              <w:br w:type="page"/>
              <w:t>Full Time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1" w:rsidRDefault="005C6F21" w:rsidP="00314AE5">
            <w:pPr>
              <w:pStyle w:val="FieldText"/>
            </w:pPr>
          </w:p>
        </w:tc>
      </w:tr>
      <w:tr w:rsidR="005C6F21" w:rsidTr="00125219">
        <w:tc>
          <w:tcPr>
            <w:tcW w:w="1080" w:type="dxa"/>
            <w:tcBorders>
              <w:right w:val="single" w:sz="4" w:space="0" w:color="auto"/>
            </w:tcBorders>
          </w:tcPr>
          <w:p w:rsidR="005C6F21" w:rsidRDefault="005C6F21">
            <w:r>
              <w:t>Part Time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1" w:rsidRDefault="005C6F21" w:rsidP="00314AE5">
            <w:pPr>
              <w:pStyle w:val="FieldText"/>
            </w:pPr>
          </w:p>
        </w:tc>
      </w:tr>
    </w:tbl>
    <w:p w:rsidR="005C6F21" w:rsidRPr="005C6F21" w:rsidRDefault="00125219" w:rsidP="00125219">
      <w:pPr>
        <w:pStyle w:val="Heading2"/>
      </w:pPr>
      <w: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5C6F21" w:rsidTr="005C6F21">
        <w:tc>
          <w:tcPr>
            <w:tcW w:w="1438" w:type="dxa"/>
          </w:tcPr>
          <w:p w:rsidR="005C6F21" w:rsidRDefault="00125219">
            <w:r>
              <w:t>Sunday</w:t>
            </w:r>
          </w:p>
        </w:tc>
        <w:tc>
          <w:tcPr>
            <w:tcW w:w="1438" w:type="dxa"/>
          </w:tcPr>
          <w:p w:rsidR="005C6F21" w:rsidRDefault="00125219">
            <w:r>
              <w:t>Monday</w:t>
            </w:r>
          </w:p>
        </w:tc>
        <w:tc>
          <w:tcPr>
            <w:tcW w:w="1438" w:type="dxa"/>
          </w:tcPr>
          <w:p w:rsidR="005C6F21" w:rsidRDefault="00125219">
            <w:r>
              <w:t>Tuesday</w:t>
            </w:r>
          </w:p>
        </w:tc>
        <w:tc>
          <w:tcPr>
            <w:tcW w:w="1439" w:type="dxa"/>
          </w:tcPr>
          <w:p w:rsidR="005C6F21" w:rsidRDefault="00125219">
            <w:r>
              <w:t>Wednesday</w:t>
            </w:r>
          </w:p>
        </w:tc>
        <w:tc>
          <w:tcPr>
            <w:tcW w:w="1439" w:type="dxa"/>
          </w:tcPr>
          <w:p w:rsidR="005C6F21" w:rsidRDefault="00125219">
            <w:r>
              <w:t>Thursday</w:t>
            </w:r>
          </w:p>
        </w:tc>
        <w:tc>
          <w:tcPr>
            <w:tcW w:w="1439" w:type="dxa"/>
          </w:tcPr>
          <w:p w:rsidR="005C6F21" w:rsidRDefault="00125219">
            <w:r>
              <w:t>Friday</w:t>
            </w:r>
          </w:p>
        </w:tc>
        <w:tc>
          <w:tcPr>
            <w:tcW w:w="1439" w:type="dxa"/>
          </w:tcPr>
          <w:p w:rsidR="005C6F21" w:rsidRDefault="00125219">
            <w:r>
              <w:t>Saturday</w:t>
            </w:r>
          </w:p>
        </w:tc>
      </w:tr>
      <w:tr w:rsidR="005C6F21" w:rsidTr="00125219">
        <w:trPr>
          <w:trHeight w:val="368"/>
        </w:trPr>
        <w:tc>
          <w:tcPr>
            <w:tcW w:w="1438" w:type="dxa"/>
          </w:tcPr>
          <w:p w:rsidR="005C6F21" w:rsidRDefault="005C6F21" w:rsidP="00314AE5">
            <w:pPr>
              <w:pStyle w:val="FieldText"/>
            </w:pPr>
          </w:p>
        </w:tc>
        <w:tc>
          <w:tcPr>
            <w:tcW w:w="1438" w:type="dxa"/>
          </w:tcPr>
          <w:p w:rsidR="005C6F21" w:rsidRDefault="005C6F21" w:rsidP="00314AE5">
            <w:pPr>
              <w:pStyle w:val="FieldText"/>
            </w:pPr>
          </w:p>
        </w:tc>
        <w:tc>
          <w:tcPr>
            <w:tcW w:w="1438" w:type="dxa"/>
          </w:tcPr>
          <w:p w:rsidR="005C6F21" w:rsidRDefault="005C6F21" w:rsidP="00314AE5">
            <w:pPr>
              <w:pStyle w:val="FieldText"/>
            </w:pPr>
          </w:p>
        </w:tc>
        <w:tc>
          <w:tcPr>
            <w:tcW w:w="1439" w:type="dxa"/>
          </w:tcPr>
          <w:p w:rsidR="005C6F21" w:rsidRDefault="005C6F21" w:rsidP="00314AE5">
            <w:pPr>
              <w:pStyle w:val="FieldText"/>
            </w:pPr>
          </w:p>
        </w:tc>
        <w:tc>
          <w:tcPr>
            <w:tcW w:w="1439" w:type="dxa"/>
          </w:tcPr>
          <w:p w:rsidR="005C6F21" w:rsidRDefault="005C6F21" w:rsidP="00314AE5">
            <w:pPr>
              <w:pStyle w:val="FieldText"/>
            </w:pPr>
          </w:p>
        </w:tc>
        <w:tc>
          <w:tcPr>
            <w:tcW w:w="1439" w:type="dxa"/>
          </w:tcPr>
          <w:p w:rsidR="005C6F21" w:rsidRDefault="005C6F21" w:rsidP="00314AE5">
            <w:pPr>
              <w:pStyle w:val="FieldText"/>
            </w:pPr>
          </w:p>
        </w:tc>
        <w:tc>
          <w:tcPr>
            <w:tcW w:w="1439" w:type="dxa"/>
          </w:tcPr>
          <w:p w:rsidR="005C6F21" w:rsidRDefault="005C6F21" w:rsidP="00314AE5">
            <w:pPr>
              <w:pStyle w:val="FieldText"/>
            </w:pPr>
          </w:p>
        </w:tc>
      </w:tr>
    </w:tbl>
    <w:p w:rsidR="00DF238B" w:rsidRDefault="00DF238B" w:rsidP="00125219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8"/>
        <w:gridCol w:w="409"/>
        <w:gridCol w:w="1030"/>
        <w:gridCol w:w="450"/>
        <w:gridCol w:w="1800"/>
        <w:gridCol w:w="272"/>
        <w:gridCol w:w="543"/>
        <w:gridCol w:w="357"/>
        <w:gridCol w:w="902"/>
        <w:gridCol w:w="1170"/>
        <w:gridCol w:w="2071"/>
      </w:tblGrid>
      <w:tr w:rsidR="000D2539" w:rsidRPr="00613129" w:rsidTr="00314AE5">
        <w:trPr>
          <w:trHeight w:val="432"/>
        </w:trPr>
        <w:tc>
          <w:tcPr>
            <w:tcW w:w="1068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71" w:type="dxa"/>
            <w:gridSpan w:val="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314AE5">
        <w:trPr>
          <w:trHeight w:val="360"/>
        </w:trPr>
        <w:tc>
          <w:tcPr>
            <w:tcW w:w="1068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B117B0" w:rsidRPr="00613129" w:rsidTr="00E24261">
        <w:trPr>
          <w:trHeight w:val="288"/>
        </w:trPr>
        <w:tc>
          <w:tcPr>
            <w:tcW w:w="1068" w:type="dxa"/>
            <w:vAlign w:val="bottom"/>
          </w:tcPr>
          <w:p w:rsidR="00B117B0" w:rsidRPr="005114CE" w:rsidRDefault="00B117B0" w:rsidP="00490804">
            <w:r w:rsidRPr="005114CE">
              <w:t>Job Title:</w:t>
            </w:r>
          </w:p>
        </w:tc>
        <w:tc>
          <w:tcPr>
            <w:tcW w:w="9012" w:type="dxa"/>
            <w:gridSpan w:val="11"/>
            <w:tcBorders>
              <w:bottom w:val="single" w:sz="4" w:space="0" w:color="auto"/>
            </w:tcBorders>
            <w:vAlign w:val="bottom"/>
          </w:tcPr>
          <w:p w:rsidR="00B117B0" w:rsidRPr="009C220D" w:rsidRDefault="00B117B0" w:rsidP="00856C35">
            <w:pPr>
              <w:pStyle w:val="FieldText"/>
            </w:pPr>
          </w:p>
        </w:tc>
      </w:tr>
      <w:tr w:rsidR="000D2539" w:rsidRPr="00613129" w:rsidTr="00314AE5">
        <w:trPr>
          <w:trHeight w:val="288"/>
        </w:trPr>
        <w:tc>
          <w:tcPr>
            <w:tcW w:w="1485" w:type="dxa"/>
            <w:gridSpan w:val="3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14AE5">
        <w:trPr>
          <w:trHeight w:val="288"/>
        </w:trPr>
        <w:tc>
          <w:tcPr>
            <w:tcW w:w="1076" w:type="dxa"/>
            <w:gridSpan w:val="2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4" w:type="dxa"/>
            <w:gridSpan w:val="4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14AE5">
        <w:tc>
          <w:tcPr>
            <w:tcW w:w="5037" w:type="dxa"/>
            <w:gridSpan w:val="7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902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3241" w:type="dxa"/>
            <w:gridSpan w:val="2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8D593C" w:rsidRPr="00613129" w:rsidTr="008D593C">
        <w:tc>
          <w:tcPr>
            <w:tcW w:w="10080" w:type="dxa"/>
            <w:gridSpan w:val="12"/>
            <w:shd w:val="clear" w:color="auto" w:fill="F2F2F2" w:themeFill="background1" w:themeFillShade="F2"/>
            <w:vAlign w:val="bottom"/>
          </w:tcPr>
          <w:p w:rsidR="008D593C" w:rsidRPr="005114CE" w:rsidRDefault="008D593C" w:rsidP="005557F6">
            <w:pPr>
              <w:rPr>
                <w:szCs w:val="19"/>
              </w:rPr>
            </w:pPr>
          </w:p>
        </w:tc>
      </w:tr>
      <w:tr w:rsidR="00BC07E3" w:rsidRPr="00613129" w:rsidTr="00314AE5">
        <w:trPr>
          <w:trHeight w:val="360"/>
        </w:trPr>
        <w:tc>
          <w:tcPr>
            <w:tcW w:w="1068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71" w:type="dxa"/>
            <w:gridSpan w:val="9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314AE5">
        <w:trPr>
          <w:trHeight w:val="360"/>
        </w:trPr>
        <w:tc>
          <w:tcPr>
            <w:tcW w:w="1068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117B0" w:rsidRPr="00613129" w:rsidTr="008145BD">
        <w:trPr>
          <w:trHeight w:val="288"/>
        </w:trPr>
        <w:tc>
          <w:tcPr>
            <w:tcW w:w="1068" w:type="dxa"/>
            <w:vAlign w:val="bottom"/>
          </w:tcPr>
          <w:p w:rsidR="00B117B0" w:rsidRPr="005114CE" w:rsidRDefault="00B117B0" w:rsidP="00BC07E3">
            <w:r w:rsidRPr="005114CE">
              <w:t>Job Title:</w:t>
            </w:r>
          </w:p>
        </w:tc>
        <w:tc>
          <w:tcPr>
            <w:tcW w:w="9012" w:type="dxa"/>
            <w:gridSpan w:val="11"/>
            <w:tcBorders>
              <w:bottom w:val="single" w:sz="4" w:space="0" w:color="auto"/>
            </w:tcBorders>
            <w:vAlign w:val="bottom"/>
          </w:tcPr>
          <w:p w:rsidR="00B117B0" w:rsidRPr="009C220D" w:rsidRDefault="00B117B0" w:rsidP="00BC07E3">
            <w:pPr>
              <w:pStyle w:val="FieldText"/>
            </w:pPr>
          </w:p>
        </w:tc>
      </w:tr>
      <w:tr w:rsidR="00BC07E3" w:rsidRPr="00613129" w:rsidTr="00314AE5">
        <w:trPr>
          <w:trHeight w:val="288"/>
        </w:trPr>
        <w:tc>
          <w:tcPr>
            <w:tcW w:w="1485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314AE5">
        <w:trPr>
          <w:trHeight w:val="288"/>
        </w:trPr>
        <w:tc>
          <w:tcPr>
            <w:tcW w:w="1076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4" w:type="dxa"/>
            <w:gridSpan w:val="4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314AE5">
        <w:tc>
          <w:tcPr>
            <w:tcW w:w="5037" w:type="dxa"/>
            <w:gridSpan w:val="7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902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3241" w:type="dxa"/>
            <w:gridSpan w:val="2"/>
            <w:vAlign w:val="bottom"/>
          </w:tcPr>
          <w:p w:rsidR="00BC07E3" w:rsidRPr="005114CE" w:rsidRDefault="00BC07E3" w:rsidP="00B117B0">
            <w:pPr>
              <w:pStyle w:val="FieldText"/>
            </w:pPr>
          </w:p>
        </w:tc>
      </w:tr>
      <w:tr w:rsidR="008D593C" w:rsidRPr="00613129" w:rsidTr="008D593C">
        <w:trPr>
          <w:trHeight w:val="161"/>
        </w:trPr>
        <w:tc>
          <w:tcPr>
            <w:tcW w:w="10080" w:type="dxa"/>
            <w:gridSpan w:val="12"/>
            <w:shd w:val="clear" w:color="auto" w:fill="F2F2F2" w:themeFill="background1" w:themeFillShade="F2"/>
            <w:vAlign w:val="bottom"/>
          </w:tcPr>
          <w:p w:rsidR="008D593C" w:rsidRPr="005114CE" w:rsidRDefault="008D593C" w:rsidP="00BC07E3">
            <w:pPr>
              <w:rPr>
                <w:szCs w:val="19"/>
              </w:rPr>
            </w:pPr>
          </w:p>
        </w:tc>
      </w:tr>
      <w:tr w:rsidR="00BC07E3" w:rsidRPr="00613129" w:rsidTr="00314AE5">
        <w:trPr>
          <w:trHeight w:val="360"/>
        </w:trPr>
        <w:tc>
          <w:tcPr>
            <w:tcW w:w="1068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71" w:type="dxa"/>
            <w:gridSpan w:val="9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314AE5">
        <w:trPr>
          <w:trHeight w:val="360"/>
        </w:trPr>
        <w:tc>
          <w:tcPr>
            <w:tcW w:w="1068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8D593C" w:rsidRPr="00613129" w:rsidTr="00B117B0">
        <w:trPr>
          <w:gridAfter w:val="4"/>
          <w:wAfter w:w="4500" w:type="dxa"/>
          <w:trHeight w:val="288"/>
        </w:trPr>
        <w:tc>
          <w:tcPr>
            <w:tcW w:w="1068" w:type="dxa"/>
            <w:vAlign w:val="bottom"/>
          </w:tcPr>
          <w:p w:rsidR="008D593C" w:rsidRPr="005114CE" w:rsidRDefault="008D593C" w:rsidP="00BC07E3">
            <w:r w:rsidRPr="005114CE">
              <w:t>Job Title:</w:t>
            </w:r>
          </w:p>
        </w:tc>
        <w:tc>
          <w:tcPr>
            <w:tcW w:w="4512" w:type="dxa"/>
            <w:gridSpan w:val="7"/>
            <w:tcBorders>
              <w:bottom w:val="single" w:sz="4" w:space="0" w:color="auto"/>
            </w:tcBorders>
            <w:vAlign w:val="bottom"/>
          </w:tcPr>
          <w:p w:rsidR="008D593C" w:rsidRPr="009C220D" w:rsidRDefault="008D593C" w:rsidP="00BC07E3">
            <w:pPr>
              <w:pStyle w:val="FieldText"/>
            </w:pPr>
          </w:p>
        </w:tc>
      </w:tr>
      <w:tr w:rsidR="00BC07E3" w:rsidRPr="00613129" w:rsidTr="00314AE5">
        <w:trPr>
          <w:trHeight w:val="288"/>
        </w:trPr>
        <w:tc>
          <w:tcPr>
            <w:tcW w:w="1485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314AE5">
        <w:trPr>
          <w:trHeight w:val="288"/>
        </w:trPr>
        <w:tc>
          <w:tcPr>
            <w:tcW w:w="1076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4" w:type="dxa"/>
            <w:gridSpan w:val="4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314AE5">
        <w:tc>
          <w:tcPr>
            <w:tcW w:w="5037" w:type="dxa"/>
            <w:gridSpan w:val="7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902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8D8">
              <w:fldChar w:fldCharType="separate"/>
            </w:r>
            <w:r w:rsidRPr="005114CE">
              <w:fldChar w:fldCharType="end"/>
            </w:r>
          </w:p>
        </w:tc>
        <w:tc>
          <w:tcPr>
            <w:tcW w:w="3241" w:type="dxa"/>
            <w:gridSpan w:val="2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125219" w:rsidRDefault="00125219" w:rsidP="00125219">
      <w:pPr>
        <w:pStyle w:val="Heading2"/>
      </w:pPr>
      <w:r>
        <w:t>References</w:t>
      </w:r>
    </w:p>
    <w:p w:rsidR="00125219" w:rsidRDefault="00125219" w:rsidP="00125219">
      <w:pPr>
        <w:pStyle w:val="Italic"/>
      </w:pPr>
      <w:r>
        <w:t>Please list three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125219" w:rsidRPr="005114CE" w:rsidTr="0010601F">
        <w:trPr>
          <w:trHeight w:val="360"/>
        </w:trPr>
        <w:tc>
          <w:tcPr>
            <w:tcW w:w="1072" w:type="dxa"/>
            <w:vAlign w:val="bottom"/>
          </w:tcPr>
          <w:p w:rsidR="00125219" w:rsidRPr="005114CE" w:rsidRDefault="00125219" w:rsidP="0010601F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25219" w:rsidRPr="005114CE" w:rsidRDefault="00125219" w:rsidP="0010601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</w:tr>
      <w:tr w:rsidR="00125219" w:rsidRPr="005114CE" w:rsidTr="0010601F">
        <w:trPr>
          <w:trHeight w:val="360"/>
        </w:trPr>
        <w:tc>
          <w:tcPr>
            <w:tcW w:w="1072" w:type="dxa"/>
            <w:vAlign w:val="bottom"/>
          </w:tcPr>
          <w:p w:rsidR="00125219" w:rsidRPr="005114CE" w:rsidRDefault="00125219" w:rsidP="0010601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25219" w:rsidRPr="005114CE" w:rsidRDefault="00125219" w:rsidP="0010601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</w:tr>
      <w:tr w:rsidR="00125219" w:rsidRPr="005114CE" w:rsidTr="0010601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125219" w:rsidRPr="005114CE" w:rsidRDefault="00125219" w:rsidP="0010601F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125219" w:rsidRPr="005114CE" w:rsidRDefault="00125219" w:rsidP="0010601F">
            <w:pPr>
              <w:pStyle w:val="FieldText"/>
            </w:pPr>
          </w:p>
        </w:tc>
      </w:tr>
      <w:tr w:rsidR="00125219" w:rsidRPr="005114CE" w:rsidTr="0010601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5219" w:rsidRPr="005114CE" w:rsidRDefault="00125219" w:rsidP="0010601F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5219" w:rsidRDefault="00125219" w:rsidP="0010601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5219" w:rsidRDefault="00125219" w:rsidP="0010601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5219" w:rsidRDefault="00125219" w:rsidP="0010601F"/>
        </w:tc>
      </w:tr>
      <w:tr w:rsidR="00125219" w:rsidRPr="005114CE" w:rsidTr="0010601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125219" w:rsidRPr="005114CE" w:rsidRDefault="00125219" w:rsidP="0010601F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125219" w:rsidRPr="005114CE" w:rsidRDefault="00125219" w:rsidP="0010601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</w:tr>
      <w:tr w:rsidR="00125219" w:rsidRPr="005114CE" w:rsidTr="0010601F">
        <w:trPr>
          <w:trHeight w:val="360"/>
        </w:trPr>
        <w:tc>
          <w:tcPr>
            <w:tcW w:w="1072" w:type="dxa"/>
            <w:vAlign w:val="bottom"/>
          </w:tcPr>
          <w:p w:rsidR="00125219" w:rsidRPr="005114CE" w:rsidRDefault="00125219" w:rsidP="0010601F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25219" w:rsidRPr="005114CE" w:rsidRDefault="00125219" w:rsidP="0010601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</w:tr>
      <w:tr w:rsidR="00125219" w:rsidRPr="005114CE" w:rsidTr="0010601F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125219" w:rsidRPr="005114CE" w:rsidRDefault="00125219" w:rsidP="0010601F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</w:pPr>
          </w:p>
        </w:tc>
      </w:tr>
      <w:tr w:rsidR="00541A79" w:rsidRPr="005114CE" w:rsidTr="0010601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A79" w:rsidRPr="005114CE" w:rsidRDefault="00541A79" w:rsidP="0010601F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A79" w:rsidRDefault="00541A79" w:rsidP="0010601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A79" w:rsidRDefault="00541A79" w:rsidP="0010601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1A79" w:rsidRDefault="00541A79" w:rsidP="0010601F"/>
        </w:tc>
      </w:tr>
      <w:tr w:rsidR="00125219" w:rsidRPr="005114CE" w:rsidTr="0010601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125219" w:rsidRPr="005114CE" w:rsidRDefault="00125219" w:rsidP="0010601F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125219" w:rsidRPr="005114CE" w:rsidRDefault="00125219" w:rsidP="0010601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  <w:keepLines/>
            </w:pPr>
          </w:p>
        </w:tc>
      </w:tr>
      <w:tr w:rsidR="00125219" w:rsidRPr="005114CE" w:rsidTr="0010601F">
        <w:trPr>
          <w:trHeight w:val="360"/>
        </w:trPr>
        <w:tc>
          <w:tcPr>
            <w:tcW w:w="1072" w:type="dxa"/>
            <w:vAlign w:val="bottom"/>
          </w:tcPr>
          <w:p w:rsidR="00125219" w:rsidRPr="005114CE" w:rsidRDefault="00125219" w:rsidP="0010601F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125219" w:rsidRPr="005114CE" w:rsidRDefault="00125219" w:rsidP="0010601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219" w:rsidRPr="009C220D" w:rsidRDefault="00125219" w:rsidP="0010601F">
            <w:pPr>
              <w:pStyle w:val="FieldText"/>
              <w:keepLines/>
            </w:pPr>
          </w:p>
        </w:tc>
      </w:tr>
      <w:tr w:rsidR="00125219" w:rsidRPr="005114CE" w:rsidTr="0010601F">
        <w:trPr>
          <w:trHeight w:val="360"/>
        </w:trPr>
        <w:tc>
          <w:tcPr>
            <w:tcW w:w="1072" w:type="dxa"/>
            <w:vAlign w:val="bottom"/>
          </w:tcPr>
          <w:p w:rsidR="00125219" w:rsidRPr="005114CE" w:rsidRDefault="00125219" w:rsidP="0010601F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125219" w:rsidRPr="005114CE" w:rsidRDefault="00125219" w:rsidP="0010601F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6C4C3A">
        <w:t xml:space="preserve"> (please sign in ink)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B117B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noWrap/>
            <w:vAlign w:val="bottom"/>
          </w:tcPr>
          <w:p w:rsidR="000D2539" w:rsidRPr="00B117B0" w:rsidRDefault="000D2539" w:rsidP="00B117B0"/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B117B0" w:rsidRDefault="000D2539" w:rsidP="00B117B0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541A79">
      <w:footerReference w:type="default" r:id="rId9"/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D8" w:rsidRDefault="007118D8" w:rsidP="00176E67">
      <w:r>
        <w:separator/>
      </w:r>
    </w:p>
  </w:endnote>
  <w:endnote w:type="continuationSeparator" w:id="0">
    <w:p w:rsidR="007118D8" w:rsidRDefault="007118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3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D8" w:rsidRDefault="007118D8" w:rsidP="00176E67">
      <w:r>
        <w:separator/>
      </w:r>
    </w:p>
  </w:footnote>
  <w:footnote w:type="continuationSeparator" w:id="0">
    <w:p w:rsidR="007118D8" w:rsidRDefault="007118D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EB4"/>
    <w:rsid w:val="00120C95"/>
    <w:rsid w:val="00125219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AE5"/>
    <w:rsid w:val="00317005"/>
    <w:rsid w:val="00330050"/>
    <w:rsid w:val="00335259"/>
    <w:rsid w:val="003929F1"/>
    <w:rsid w:val="003A1B63"/>
    <w:rsid w:val="003A41A1"/>
    <w:rsid w:val="003B2326"/>
    <w:rsid w:val="003C2375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A79"/>
    <w:rsid w:val="005557F6"/>
    <w:rsid w:val="00563778"/>
    <w:rsid w:val="005B4AE2"/>
    <w:rsid w:val="005B7E83"/>
    <w:rsid w:val="005C65E5"/>
    <w:rsid w:val="005C6F21"/>
    <w:rsid w:val="005E63CC"/>
    <w:rsid w:val="005F6E87"/>
    <w:rsid w:val="00607FED"/>
    <w:rsid w:val="00613129"/>
    <w:rsid w:val="00617C65"/>
    <w:rsid w:val="0063459A"/>
    <w:rsid w:val="0066126B"/>
    <w:rsid w:val="00682C69"/>
    <w:rsid w:val="006C4C3A"/>
    <w:rsid w:val="006D2635"/>
    <w:rsid w:val="006D779C"/>
    <w:rsid w:val="006E4F63"/>
    <w:rsid w:val="006E729E"/>
    <w:rsid w:val="007118D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593C"/>
    <w:rsid w:val="008D7A67"/>
    <w:rsid w:val="008F2F8A"/>
    <w:rsid w:val="008F5BCD"/>
    <w:rsid w:val="00902964"/>
    <w:rsid w:val="00920507"/>
    <w:rsid w:val="00933455"/>
    <w:rsid w:val="0094790F"/>
    <w:rsid w:val="009620DA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1BF5"/>
    <w:rsid w:val="00A60C9E"/>
    <w:rsid w:val="00A74F99"/>
    <w:rsid w:val="00A82BA3"/>
    <w:rsid w:val="00A94ACC"/>
    <w:rsid w:val="00AA2EA7"/>
    <w:rsid w:val="00AE6FA4"/>
    <w:rsid w:val="00B03907"/>
    <w:rsid w:val="00B117B0"/>
    <w:rsid w:val="00B11811"/>
    <w:rsid w:val="00B22914"/>
    <w:rsid w:val="00B311E1"/>
    <w:rsid w:val="00B4735C"/>
    <w:rsid w:val="00B579DF"/>
    <w:rsid w:val="00B90EC2"/>
    <w:rsid w:val="00BA268F"/>
    <w:rsid w:val="00BC07E3"/>
    <w:rsid w:val="00BF0B5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1D6E"/>
    <w:rsid w:val="00DA4514"/>
    <w:rsid w:val="00DC47A2"/>
    <w:rsid w:val="00DE1551"/>
    <w:rsid w:val="00DE1A09"/>
    <w:rsid w:val="00DE7FB7"/>
    <w:rsid w:val="00DF238B"/>
    <w:rsid w:val="00E106E2"/>
    <w:rsid w:val="00E20DDA"/>
    <w:rsid w:val="00E32A8B"/>
    <w:rsid w:val="00E36054"/>
    <w:rsid w:val="00E37E7B"/>
    <w:rsid w:val="00E46E04"/>
    <w:rsid w:val="00E72EA0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lastModifiedBy>Deven Chew</cp:lastModifiedBy>
  <cp:revision>2</cp:revision>
  <cp:lastPrinted>2002-05-23T18:14:00Z</cp:lastPrinted>
  <dcterms:created xsi:type="dcterms:W3CDTF">2016-01-04T17:03:00Z</dcterms:created>
  <dcterms:modified xsi:type="dcterms:W3CDTF">2016-01-04T17:03:00Z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AdHocReviewCycleID">
    <vt:i4>-1907075018</vt:i4>
  </property>
  <property fmtid="{D5CDD505-2E9C-101B-9397-08002B2CF9AE}" pid="4" name="_NewReviewCycle">
    <vt:lpwstr/>
  </property>
  <property fmtid="{D5CDD505-2E9C-101B-9397-08002B2CF9AE}" pid="5" name="_EmailSubject">
    <vt:lpwstr>job app</vt:lpwstr>
  </property>
  <property fmtid="{D5CDD505-2E9C-101B-9397-08002B2CF9AE}" pid="6" name="_AuthorEmail">
    <vt:lpwstr>DWoody@mcoe.org</vt:lpwstr>
  </property>
  <property fmtid="{D5CDD505-2E9C-101B-9397-08002B2CF9AE}" pid="7" name="_AuthorEmailDisplayName">
    <vt:lpwstr>Debbie Woody</vt:lpwstr>
  </property>
  <property fmtid="{D5CDD505-2E9C-101B-9397-08002B2CF9AE}" pid="8" name="_ReviewingToolsShownOnce">
    <vt:lpwstr/>
  </property>
</Properties>
</file>